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E70E2C" w14:paraId="647134AE" w14:textId="77777777">
        <w:trPr>
          <w:jc w:val="center"/>
        </w:trPr>
        <w:tc>
          <w:tcPr>
            <w:tcW w:w="5760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8863A1F" w14:textId="77777777" w:rsidR="00E70E2C" w:rsidRDefault="00E70E2C">
            <w:pPr>
              <w:spacing w:line="120" w:lineRule="exact"/>
            </w:pPr>
            <w:bookmarkStart w:id="0" w:name="_GoBack"/>
            <w:bookmarkEnd w:id="0"/>
          </w:p>
          <w:p w14:paraId="7070632B" w14:textId="77777777" w:rsidR="00E70E2C" w:rsidRDefault="00E70E2C">
            <w:pPr>
              <w:spacing w:after="58" w:line="170" w:lineRule="exac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Job Title: </w:t>
            </w:r>
            <w:r w:rsidR="00B27A29">
              <w:rPr>
                <w:rFonts w:ascii="Tahoma" w:hAnsi="Tahoma" w:cs="Tahoma"/>
                <w:sz w:val="20"/>
                <w:szCs w:val="20"/>
              </w:rPr>
              <w:t>Social Worker</w:t>
            </w:r>
          </w:p>
        </w:tc>
        <w:tc>
          <w:tcPr>
            <w:tcW w:w="5760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2995365" w14:textId="77777777" w:rsidR="00E70E2C" w:rsidRDefault="00E70E2C">
            <w:pPr>
              <w:spacing w:line="120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6F211D62" w14:textId="614873F4" w:rsidR="00E70E2C" w:rsidRDefault="00E70E2C" w:rsidP="00313720">
            <w:pPr>
              <w:spacing w:after="58" w:line="170" w:lineRule="exac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Revision Date: </w:t>
            </w:r>
            <w:r w:rsidR="00E13C61">
              <w:rPr>
                <w:rFonts w:ascii="Tahoma" w:hAnsi="Tahoma" w:cs="Tahoma"/>
                <w:sz w:val="20"/>
                <w:szCs w:val="20"/>
              </w:rPr>
              <w:t>9</w:t>
            </w:r>
            <w:r w:rsidR="005B140A">
              <w:rPr>
                <w:rFonts w:ascii="Tahoma" w:hAnsi="Tahoma" w:cs="Tahoma"/>
                <w:sz w:val="20"/>
                <w:szCs w:val="20"/>
              </w:rPr>
              <w:t>/20</w:t>
            </w:r>
            <w:r w:rsidR="009A1F22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</w:tr>
      <w:tr w:rsidR="00E70E2C" w14:paraId="5BF0823B" w14:textId="77777777">
        <w:trPr>
          <w:jc w:val="center"/>
        </w:trPr>
        <w:tc>
          <w:tcPr>
            <w:tcW w:w="5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5FEEF9E" w14:textId="77777777" w:rsidR="00E70E2C" w:rsidRDefault="00E70E2C">
            <w:pPr>
              <w:spacing w:line="120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003B7CA2" w14:textId="77777777" w:rsidR="00E70E2C" w:rsidRDefault="00A301BD">
            <w:pPr>
              <w:spacing w:after="58" w:line="170" w:lineRule="exac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Department/Program: </w:t>
            </w:r>
            <w:r w:rsidR="00A564CE">
              <w:rPr>
                <w:rFonts w:ascii="Tahoma" w:hAnsi="Tahoma" w:cs="Tahoma"/>
                <w:sz w:val="20"/>
                <w:szCs w:val="20"/>
              </w:rPr>
              <w:t>ADHC/</w:t>
            </w:r>
            <w:r>
              <w:rPr>
                <w:rFonts w:ascii="Tahoma" w:hAnsi="Tahoma" w:cs="Tahoma"/>
                <w:sz w:val="20"/>
                <w:szCs w:val="20"/>
              </w:rPr>
              <w:t>CBAS</w:t>
            </w:r>
          </w:p>
        </w:tc>
        <w:tc>
          <w:tcPr>
            <w:tcW w:w="5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5290C7A" w14:textId="77777777" w:rsidR="00E70E2C" w:rsidRDefault="00E70E2C">
            <w:pPr>
              <w:spacing w:line="120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12D04B96" w14:textId="77777777" w:rsidR="00E70E2C" w:rsidRDefault="00E70E2C">
            <w:pPr>
              <w:spacing w:after="58" w:line="170" w:lineRule="exac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Reports To: Program Director</w:t>
            </w:r>
          </w:p>
        </w:tc>
      </w:tr>
      <w:tr w:rsidR="00E70E2C" w14:paraId="78A4FDFE" w14:textId="77777777">
        <w:trPr>
          <w:jc w:val="center"/>
        </w:trPr>
        <w:tc>
          <w:tcPr>
            <w:tcW w:w="576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34C1090F" w14:textId="77777777" w:rsidR="00E70E2C" w:rsidRDefault="00E70E2C">
            <w:pPr>
              <w:spacing w:line="120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6C854ABB" w14:textId="77777777" w:rsidR="00E70E2C" w:rsidRDefault="00E70E2C">
            <w:pPr>
              <w:spacing w:after="58" w:line="170" w:lineRule="exac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Salary Labor Grade:</w:t>
            </w:r>
            <w:r w:rsidR="00E13C61">
              <w:rPr>
                <w:rFonts w:ascii="Tahoma" w:hAnsi="Tahoma" w:cs="Tahoma"/>
                <w:sz w:val="20"/>
                <w:szCs w:val="20"/>
              </w:rPr>
              <w:t xml:space="preserve"> Open</w:t>
            </w:r>
          </w:p>
        </w:tc>
        <w:tc>
          <w:tcPr>
            <w:tcW w:w="576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5090D04F" w14:textId="77777777" w:rsidR="00E70E2C" w:rsidRDefault="00E70E2C">
            <w:pPr>
              <w:spacing w:line="120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5E944196" w14:textId="77777777" w:rsidR="00E70E2C" w:rsidRDefault="00E70E2C">
            <w:pPr>
              <w:spacing w:after="58" w:line="170" w:lineRule="exact"/>
            </w:pPr>
            <w:r>
              <w:rPr>
                <w:rFonts w:ascii="Tahoma" w:hAnsi="Tahoma" w:cs="Tahoma"/>
                <w:sz w:val="20"/>
                <w:szCs w:val="20"/>
              </w:rPr>
              <w:t>Exempt/Non-Exempt: EXEMPT</w:t>
            </w:r>
          </w:p>
        </w:tc>
      </w:tr>
    </w:tbl>
    <w:p w14:paraId="6CB0E5B1" w14:textId="77777777" w:rsidR="00E70E2C" w:rsidRDefault="00E70E2C">
      <w:pPr>
        <w:rPr>
          <w:vanish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520"/>
      </w:tblGrid>
      <w:tr w:rsidR="00E70E2C" w14:paraId="17ADFF37" w14:textId="77777777">
        <w:trPr>
          <w:jc w:val="center"/>
        </w:trPr>
        <w:tc>
          <w:tcPr>
            <w:tcW w:w="11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000000" w:fill="FFFFFF"/>
          </w:tcPr>
          <w:p w14:paraId="5968B135" w14:textId="77777777" w:rsidR="00E70E2C" w:rsidRDefault="00E70E2C">
            <w:pPr>
              <w:spacing w:line="120" w:lineRule="exact"/>
            </w:pPr>
          </w:p>
          <w:p w14:paraId="20632C7A" w14:textId="77777777" w:rsidR="00E70E2C" w:rsidRDefault="00E70E2C">
            <w:pPr>
              <w:spacing w:after="58"/>
              <w:rPr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Job Summary:</w:t>
            </w:r>
          </w:p>
        </w:tc>
      </w:tr>
      <w:tr w:rsidR="00E70E2C" w14:paraId="49D176A8" w14:textId="77777777">
        <w:trPr>
          <w:jc w:val="center"/>
        </w:trPr>
        <w:tc>
          <w:tcPr>
            <w:tcW w:w="11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24B1FB" w14:textId="77777777" w:rsidR="00E70E2C" w:rsidRDefault="00E70E2C">
            <w:pPr>
              <w:spacing w:line="120" w:lineRule="exact"/>
              <w:rPr>
                <w:b/>
                <w:bCs/>
                <w:color w:val="000000"/>
              </w:rPr>
            </w:pPr>
          </w:p>
          <w:p w14:paraId="5FCCAB38" w14:textId="77777777" w:rsidR="00E70E2C" w:rsidRDefault="00E70E2C" w:rsidP="00ED137D">
            <w:pPr>
              <w:spacing w:after="58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Under the direct supervision of the Program Director, </w:t>
            </w:r>
            <w:r w:rsidR="00ED137D">
              <w:rPr>
                <w:rFonts w:ascii="Tahoma" w:hAnsi="Tahoma" w:cs="Tahoma"/>
                <w:color w:val="000000"/>
                <w:sz w:val="20"/>
                <w:szCs w:val="20"/>
              </w:rPr>
              <w:t xml:space="preserve">SW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is responsible </w:t>
            </w:r>
            <w:r w:rsidR="00A301BD">
              <w:rPr>
                <w:rFonts w:ascii="Tahoma" w:hAnsi="Tahoma" w:cs="Tahoma"/>
                <w:color w:val="000000"/>
                <w:sz w:val="20"/>
                <w:szCs w:val="20"/>
              </w:rPr>
              <w:t xml:space="preserve">for the provision of </w:t>
            </w:r>
            <w:r w:rsidR="00C379CE">
              <w:rPr>
                <w:rFonts w:ascii="Tahoma" w:hAnsi="Tahoma" w:cs="Tahoma"/>
                <w:color w:val="000000"/>
                <w:sz w:val="20"/>
                <w:szCs w:val="20"/>
              </w:rPr>
              <w:t>ADHC/</w:t>
            </w:r>
            <w:r w:rsidR="00A301BD">
              <w:rPr>
                <w:rFonts w:ascii="Tahoma" w:hAnsi="Tahoma" w:cs="Tahoma"/>
                <w:color w:val="000000"/>
                <w:sz w:val="20"/>
                <w:szCs w:val="20"/>
              </w:rPr>
              <w:t>CBAS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social services, including assessment</w:t>
            </w:r>
            <w:r w:rsidR="00ED137D">
              <w:rPr>
                <w:rFonts w:ascii="Tahoma" w:hAnsi="Tahoma" w:cs="Tahoma"/>
                <w:color w:val="000000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care plan </w:t>
            </w:r>
            <w:r w:rsidR="00ED137D">
              <w:rPr>
                <w:rFonts w:ascii="Tahoma" w:hAnsi="Tahoma" w:cs="Tahoma"/>
                <w:color w:val="000000"/>
                <w:sz w:val="20"/>
                <w:szCs w:val="20"/>
              </w:rPr>
              <w:t xml:space="preserve">&amp; TAR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development</w:t>
            </w:r>
            <w:r w:rsidR="00ED137D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and advocacy for each participant.  </w:t>
            </w:r>
            <w:r w:rsidR="00ED137D">
              <w:rPr>
                <w:rFonts w:ascii="Tahoma" w:hAnsi="Tahoma" w:cs="Tahoma"/>
                <w:color w:val="000000"/>
                <w:sz w:val="20"/>
                <w:szCs w:val="20"/>
              </w:rPr>
              <w:t>Leads and p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articipates in interdisciplinary team meetings and provides consultation to therapists</w:t>
            </w:r>
            <w:r w:rsidR="00ED137D">
              <w:rPr>
                <w:rFonts w:ascii="Tahoma" w:hAnsi="Tahoma" w:cs="Tahoma"/>
                <w:color w:val="000000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families and participants.</w:t>
            </w:r>
          </w:p>
        </w:tc>
      </w:tr>
      <w:tr w:rsidR="00E70E2C" w14:paraId="3B284A76" w14:textId="77777777">
        <w:trPr>
          <w:jc w:val="center"/>
        </w:trPr>
        <w:tc>
          <w:tcPr>
            <w:tcW w:w="11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3C1F9C7" w14:textId="77777777" w:rsidR="00E70E2C" w:rsidRDefault="00E70E2C">
            <w:pPr>
              <w:spacing w:line="120" w:lineRule="exac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43980C9A" w14:textId="77777777" w:rsidR="00E70E2C" w:rsidRDefault="00E70E2C">
            <w:pPr>
              <w:spacing w:after="58" w:line="13" w:lineRule="exac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70E2C" w14:paraId="51F5865A" w14:textId="77777777">
        <w:trPr>
          <w:jc w:val="center"/>
        </w:trPr>
        <w:tc>
          <w:tcPr>
            <w:tcW w:w="11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000000" w:fill="FFFFFF"/>
          </w:tcPr>
          <w:p w14:paraId="13BD5488" w14:textId="77777777" w:rsidR="00E70E2C" w:rsidRDefault="00E70E2C">
            <w:pPr>
              <w:spacing w:line="120" w:lineRule="exac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616099B4" w14:textId="77777777" w:rsidR="00E70E2C" w:rsidRDefault="00E70E2C">
            <w:pPr>
              <w:spacing w:after="58"/>
              <w:rPr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Basic Responsibilities for Job Title:</w:t>
            </w:r>
          </w:p>
        </w:tc>
      </w:tr>
      <w:tr w:rsidR="00E70E2C" w14:paraId="75F37153" w14:textId="77777777">
        <w:trPr>
          <w:jc w:val="center"/>
        </w:trPr>
        <w:tc>
          <w:tcPr>
            <w:tcW w:w="11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2FFD1E" w14:textId="77777777" w:rsidR="00E70E2C" w:rsidRDefault="00E70E2C">
            <w:pPr>
              <w:spacing w:line="120" w:lineRule="exact"/>
              <w:rPr>
                <w:b/>
                <w:bCs/>
                <w:color w:val="000000"/>
              </w:rPr>
            </w:pPr>
          </w:p>
          <w:p w14:paraId="730E3A3E" w14:textId="77777777" w:rsidR="00E70E2C" w:rsidRDefault="00F5723C" w:rsidP="00F5723C">
            <w:pPr>
              <w:pStyle w:val="Level1"/>
              <w:numPr>
                <w:ilvl w:val="0"/>
                <w:numId w:val="1"/>
              </w:numPr>
              <w:tabs>
                <w:tab w:val="left" w:pos="-240"/>
                <w:tab w:val="num" w:pos="420"/>
              </w:tabs>
              <w:ind w:left="420" w:hanging="420"/>
            </w:pPr>
            <w:r w:rsidRPr="00F5723C">
              <w:t>Provides excellent customer service, as a full-time staff on duty during all of center’s hours of service.</w:t>
            </w:r>
          </w:p>
          <w:p w14:paraId="03DD4E45" w14:textId="77777777" w:rsidR="00E70E2C" w:rsidRDefault="00E70E2C">
            <w:pPr>
              <w:pStyle w:val="Level1"/>
              <w:numPr>
                <w:ilvl w:val="0"/>
                <w:numId w:val="1"/>
              </w:numPr>
              <w:tabs>
                <w:tab w:val="left" w:pos="-240"/>
                <w:tab w:val="left" w:pos="0"/>
                <w:tab w:val="num" w:pos="420"/>
                <w:tab w:val="left" w:pos="1440"/>
              </w:tabs>
              <w:ind w:left="420" w:hanging="420"/>
            </w:pPr>
            <w:r>
              <w:t>Orient</w:t>
            </w:r>
            <w:r w:rsidR="00A301BD">
              <w:t>s</w:t>
            </w:r>
            <w:r>
              <w:t xml:space="preserve"> visitor, </w:t>
            </w:r>
            <w:r w:rsidR="00A301BD">
              <w:t xml:space="preserve">family, new participants to </w:t>
            </w:r>
            <w:r w:rsidR="00C379CE">
              <w:t>ADHC/</w:t>
            </w:r>
            <w:r w:rsidR="00A301BD">
              <w:t>CBAS</w:t>
            </w:r>
            <w:r>
              <w:t xml:space="preserve"> staff, program and facilities.</w:t>
            </w:r>
          </w:p>
          <w:p w14:paraId="5C10565A" w14:textId="77777777" w:rsidR="00E70E2C" w:rsidRDefault="00E70E2C">
            <w:pPr>
              <w:pStyle w:val="Level1"/>
              <w:numPr>
                <w:ilvl w:val="0"/>
                <w:numId w:val="1"/>
              </w:numPr>
              <w:tabs>
                <w:tab w:val="left" w:pos="-240"/>
                <w:tab w:val="left" w:pos="0"/>
                <w:tab w:val="num" w:pos="420"/>
                <w:tab w:val="left" w:pos="1440"/>
              </w:tabs>
              <w:ind w:left="420" w:hanging="420"/>
            </w:pPr>
            <w:r>
              <w:t>Obtain</w:t>
            </w:r>
            <w:r w:rsidR="00A301BD">
              <w:t>s</w:t>
            </w:r>
            <w:r>
              <w:t xml:space="preserve"> data on medical diagnosis, financial situation from participant/care provider as needed </w:t>
            </w:r>
            <w:r w:rsidR="00A301BD">
              <w:t>to establish eligibility.  Finalizes</w:t>
            </w:r>
            <w:r>
              <w:t xml:space="preserve"> Enrollment Process.</w:t>
            </w:r>
          </w:p>
          <w:p w14:paraId="79CD97C1" w14:textId="77777777" w:rsidR="00E70E2C" w:rsidRPr="009A1F22" w:rsidRDefault="00E70E2C" w:rsidP="00A747CD">
            <w:pPr>
              <w:pStyle w:val="Level1"/>
              <w:numPr>
                <w:ilvl w:val="0"/>
                <w:numId w:val="1"/>
              </w:numPr>
              <w:tabs>
                <w:tab w:val="left" w:pos="-240"/>
                <w:tab w:val="left" w:pos="0"/>
                <w:tab w:val="left" w:pos="1440"/>
              </w:tabs>
              <w:ind w:left="420" w:hanging="420"/>
            </w:pPr>
            <w:r w:rsidRPr="009A1F22">
              <w:t>Develop</w:t>
            </w:r>
            <w:r w:rsidR="00ED137D" w:rsidRPr="009A1F22">
              <w:t>s</w:t>
            </w:r>
            <w:r w:rsidRPr="009A1F22">
              <w:t xml:space="preserve"> individual care plan in concert with interdisciplinary team, </w:t>
            </w:r>
            <w:r w:rsidR="001F1BAF" w:rsidRPr="009A1F22">
              <w:t xml:space="preserve">incorporating Person-Centered Planning, &amp; </w:t>
            </w:r>
            <w:r w:rsidR="00F5723C" w:rsidRPr="009A1F22">
              <w:t>in conjunction with both participant and family;</w:t>
            </w:r>
            <w:r w:rsidRPr="009A1F22">
              <w:t xml:space="preserve"> supportive confrontation techni</w:t>
            </w:r>
            <w:r w:rsidR="00280F68" w:rsidRPr="009A1F22">
              <w:t>ques, identify &amp; provide treatments/interventions as scheduled on the IPC, &amp; document them on the same day it was provided;</w:t>
            </w:r>
            <w:r w:rsidRPr="009A1F22">
              <w:t xml:space="preserve"> education regarding illness, coping skill, crisis intervention and referral to psychologist/psychiatrist for evaluation.</w:t>
            </w:r>
            <w:r w:rsidR="00A747CD" w:rsidRPr="009A1F22">
              <w:t xml:space="preserve"> (per  42 CFR 441.301(c)(1) through (3))</w:t>
            </w:r>
          </w:p>
          <w:p w14:paraId="5F43B7E1" w14:textId="77777777" w:rsidR="00E70E2C" w:rsidRDefault="00E70E2C">
            <w:pPr>
              <w:pStyle w:val="Level1"/>
              <w:numPr>
                <w:ilvl w:val="0"/>
                <w:numId w:val="1"/>
              </w:numPr>
              <w:tabs>
                <w:tab w:val="left" w:pos="-240"/>
                <w:tab w:val="left" w:pos="0"/>
                <w:tab w:val="num" w:pos="420"/>
                <w:tab w:val="left" w:pos="1440"/>
              </w:tabs>
              <w:ind w:left="420" w:hanging="420"/>
            </w:pPr>
            <w:r>
              <w:t>Complete</w:t>
            </w:r>
            <w:r w:rsidR="00ED137D">
              <w:t>s</w:t>
            </w:r>
            <w:r>
              <w:t xml:space="preserve"> assessment of home environment prior to enrollment to assess living arrangement, accessibility to shopping, doctor, banking, etc., and participant adjustment to surroundings.</w:t>
            </w:r>
          </w:p>
          <w:p w14:paraId="43F21AD0" w14:textId="77777777" w:rsidR="00E70E2C" w:rsidRDefault="00E70E2C">
            <w:pPr>
              <w:pStyle w:val="Level1"/>
              <w:numPr>
                <w:ilvl w:val="0"/>
                <w:numId w:val="1"/>
              </w:numPr>
              <w:tabs>
                <w:tab w:val="left" w:pos="-240"/>
                <w:tab w:val="left" w:pos="0"/>
                <w:tab w:val="num" w:pos="420"/>
                <w:tab w:val="left" w:pos="1440"/>
              </w:tabs>
              <w:ind w:left="420" w:hanging="420"/>
            </w:pPr>
            <w:r>
              <w:t>Communicate</w:t>
            </w:r>
            <w:r w:rsidR="00ED137D">
              <w:t>s</w:t>
            </w:r>
            <w:r>
              <w:t xml:space="preserve"> regularly with family members counsel/involve families in treatment at home to enable continuity of care surroundings.</w:t>
            </w:r>
          </w:p>
          <w:p w14:paraId="39FB82DE" w14:textId="77777777" w:rsidR="00E70E2C" w:rsidRDefault="00E70E2C">
            <w:pPr>
              <w:pStyle w:val="Level1"/>
              <w:numPr>
                <w:ilvl w:val="0"/>
                <w:numId w:val="1"/>
              </w:numPr>
              <w:tabs>
                <w:tab w:val="left" w:pos="-240"/>
                <w:tab w:val="left" w:pos="0"/>
                <w:tab w:val="num" w:pos="420"/>
                <w:tab w:val="left" w:pos="1440"/>
              </w:tabs>
              <w:ind w:left="420" w:hanging="420"/>
            </w:pPr>
            <w:r>
              <w:t>Provide</w:t>
            </w:r>
            <w:r w:rsidR="00ED137D">
              <w:t>s</w:t>
            </w:r>
            <w:r>
              <w:t xml:space="preserve"> information, make </w:t>
            </w:r>
            <w:r w:rsidR="00A301BD">
              <w:t>referrals;</w:t>
            </w:r>
            <w:r>
              <w:t xml:space="preserve"> act as a liaison between participant/families and social service agencies.</w:t>
            </w:r>
          </w:p>
          <w:p w14:paraId="00D8484F" w14:textId="77777777" w:rsidR="00E70E2C" w:rsidRDefault="00E70E2C">
            <w:pPr>
              <w:pStyle w:val="Level1"/>
              <w:numPr>
                <w:ilvl w:val="0"/>
                <w:numId w:val="1"/>
              </w:numPr>
              <w:tabs>
                <w:tab w:val="left" w:pos="-240"/>
                <w:tab w:val="left" w:pos="0"/>
                <w:tab w:val="num" w:pos="420"/>
                <w:tab w:val="left" w:pos="1440"/>
              </w:tabs>
              <w:ind w:left="420" w:hanging="420"/>
            </w:pPr>
            <w:r>
              <w:t>Develop</w:t>
            </w:r>
            <w:r w:rsidR="00ED137D">
              <w:t>s</w:t>
            </w:r>
            <w:r>
              <w:t xml:space="preserve"> individual discharge plan which concurs with interdisciplinary team’s assessment, document changes as proscribed by </w:t>
            </w:r>
            <w:r w:rsidR="00A103AD">
              <w:t xml:space="preserve">the MDT </w:t>
            </w:r>
            <w:r>
              <w:t>team.</w:t>
            </w:r>
          </w:p>
          <w:p w14:paraId="045AA105" w14:textId="77777777" w:rsidR="00E70E2C" w:rsidRDefault="00E70E2C">
            <w:pPr>
              <w:pStyle w:val="Level1"/>
              <w:numPr>
                <w:ilvl w:val="0"/>
                <w:numId w:val="1"/>
              </w:numPr>
              <w:tabs>
                <w:tab w:val="left" w:pos="-240"/>
                <w:tab w:val="left" w:pos="0"/>
                <w:tab w:val="num" w:pos="420"/>
                <w:tab w:val="left" w:pos="1440"/>
              </w:tabs>
              <w:ind w:left="420" w:hanging="420"/>
            </w:pPr>
            <w:r>
              <w:t>Maintain</w:t>
            </w:r>
            <w:r w:rsidR="00ED137D">
              <w:t>s</w:t>
            </w:r>
            <w:r>
              <w:t xml:space="preserve"> accurate/timely documentation on participant family concerns by means of progress notes, quarterly reports and memos when appropriate.</w:t>
            </w:r>
          </w:p>
          <w:p w14:paraId="23DFF7A3" w14:textId="77777777" w:rsidR="00E70E2C" w:rsidRDefault="00E70E2C">
            <w:pPr>
              <w:pStyle w:val="Level1"/>
              <w:numPr>
                <w:ilvl w:val="0"/>
                <w:numId w:val="1"/>
              </w:numPr>
              <w:tabs>
                <w:tab w:val="left" w:pos="-240"/>
                <w:tab w:val="left" w:pos="0"/>
                <w:tab w:val="num" w:pos="420"/>
                <w:tab w:val="left" w:pos="1440"/>
              </w:tabs>
              <w:ind w:left="420" w:hanging="420"/>
            </w:pPr>
            <w:r>
              <w:t>Reassess</w:t>
            </w:r>
            <w:r w:rsidR="00ED137D">
              <w:t>es</w:t>
            </w:r>
            <w:r>
              <w:t xml:space="preserve"> continuing/returning participant and prepare</w:t>
            </w:r>
            <w:r w:rsidR="00ED137D">
              <w:t>s</w:t>
            </w:r>
            <w:r>
              <w:t xml:space="preserve"> and submit</w:t>
            </w:r>
            <w:r w:rsidR="00ED137D">
              <w:t>s</w:t>
            </w:r>
            <w:r>
              <w:t xml:space="preserve"> appropriate treatment plan</w:t>
            </w:r>
            <w:r w:rsidR="00A301BD">
              <w:t>s</w:t>
            </w:r>
            <w:r>
              <w:t>.</w:t>
            </w:r>
          </w:p>
          <w:p w14:paraId="622BFDBD" w14:textId="77777777" w:rsidR="00E70E2C" w:rsidRDefault="00E70E2C">
            <w:pPr>
              <w:pStyle w:val="Level1"/>
              <w:numPr>
                <w:ilvl w:val="0"/>
                <w:numId w:val="1"/>
              </w:numPr>
              <w:tabs>
                <w:tab w:val="left" w:pos="-240"/>
                <w:tab w:val="left" w:pos="0"/>
                <w:tab w:val="num" w:pos="420"/>
                <w:tab w:val="left" w:pos="1440"/>
              </w:tabs>
              <w:ind w:left="420" w:hanging="420"/>
            </w:pPr>
            <w:r>
              <w:t>Develop</w:t>
            </w:r>
            <w:r w:rsidR="00ED137D">
              <w:t>s</w:t>
            </w:r>
            <w:r>
              <w:t>/Facilitate</w:t>
            </w:r>
            <w:r w:rsidR="00ED137D">
              <w:t>s</w:t>
            </w:r>
            <w:r>
              <w:t xml:space="preserve"> support groups for p</w:t>
            </w:r>
            <w:r w:rsidR="00ED137D">
              <w:t>articipants/family members/care</w:t>
            </w:r>
            <w:r>
              <w:t>givers.</w:t>
            </w:r>
          </w:p>
          <w:p w14:paraId="4CB22E30" w14:textId="77777777" w:rsidR="00E70E2C" w:rsidRPr="00E87D58" w:rsidRDefault="00E70E2C">
            <w:pPr>
              <w:pStyle w:val="Level1"/>
              <w:numPr>
                <w:ilvl w:val="0"/>
                <w:numId w:val="1"/>
              </w:numPr>
              <w:tabs>
                <w:tab w:val="left" w:pos="-240"/>
                <w:tab w:val="left" w:pos="0"/>
                <w:tab w:val="num" w:pos="420"/>
                <w:tab w:val="left" w:pos="1440"/>
              </w:tabs>
              <w:ind w:left="420" w:hanging="420"/>
              <w:rPr>
                <w:b/>
              </w:rPr>
            </w:pPr>
            <w:r w:rsidRPr="00E87D58">
              <w:rPr>
                <w:b/>
              </w:rPr>
              <w:t>Organize</w:t>
            </w:r>
            <w:r w:rsidR="00ED137D" w:rsidRPr="00E87D58">
              <w:rPr>
                <w:b/>
              </w:rPr>
              <w:t>s</w:t>
            </w:r>
            <w:r w:rsidR="00A301BD" w:rsidRPr="00E87D58">
              <w:rPr>
                <w:b/>
              </w:rPr>
              <w:t>/</w:t>
            </w:r>
            <w:r w:rsidRPr="00E87D58">
              <w:rPr>
                <w:b/>
              </w:rPr>
              <w:t xml:space="preserve"> facilitate</w:t>
            </w:r>
            <w:r w:rsidR="00A301BD" w:rsidRPr="00E87D58">
              <w:rPr>
                <w:b/>
              </w:rPr>
              <w:t>s</w:t>
            </w:r>
            <w:r w:rsidRPr="00E87D58">
              <w:rPr>
                <w:b/>
              </w:rPr>
              <w:t xml:space="preserve"> outreach programs for participant recruitment.  Monitor</w:t>
            </w:r>
            <w:r w:rsidR="00A301BD" w:rsidRPr="00E87D58">
              <w:rPr>
                <w:b/>
              </w:rPr>
              <w:t>s</w:t>
            </w:r>
            <w:r w:rsidRPr="00E87D58">
              <w:rPr>
                <w:b/>
              </w:rPr>
              <w:t xml:space="preserve"> </w:t>
            </w:r>
            <w:r w:rsidR="00E87D58">
              <w:rPr>
                <w:b/>
              </w:rPr>
              <w:t>intake</w:t>
            </w:r>
            <w:r w:rsidRPr="00E87D58">
              <w:rPr>
                <w:b/>
              </w:rPr>
              <w:t xml:space="preserve"> list.</w:t>
            </w:r>
            <w:r w:rsidR="00E87D58">
              <w:rPr>
                <w:b/>
              </w:rPr>
              <w:t xml:space="preserve">  Ensure/finalize participant enrollment by closely following up from start to finish.</w:t>
            </w:r>
          </w:p>
          <w:p w14:paraId="6AA2C698" w14:textId="77777777" w:rsidR="00E70E2C" w:rsidRDefault="00E70E2C">
            <w:pPr>
              <w:pStyle w:val="Level1"/>
              <w:numPr>
                <w:ilvl w:val="0"/>
                <w:numId w:val="1"/>
              </w:numPr>
              <w:tabs>
                <w:tab w:val="left" w:pos="-240"/>
                <w:tab w:val="left" w:pos="0"/>
                <w:tab w:val="num" w:pos="420"/>
                <w:tab w:val="left" w:pos="1440"/>
              </w:tabs>
              <w:ind w:left="420" w:hanging="420"/>
            </w:pPr>
            <w:r>
              <w:t>Assist</w:t>
            </w:r>
            <w:r w:rsidR="00ED137D">
              <w:t>s</w:t>
            </w:r>
            <w:r>
              <w:t xml:space="preserve"> in development/implementing in-service and staff training.</w:t>
            </w:r>
          </w:p>
          <w:p w14:paraId="01A9A949" w14:textId="77777777" w:rsidR="00E70E2C" w:rsidRDefault="00E70E2C">
            <w:pPr>
              <w:pStyle w:val="Level1"/>
              <w:numPr>
                <w:ilvl w:val="0"/>
                <w:numId w:val="1"/>
              </w:numPr>
              <w:tabs>
                <w:tab w:val="left" w:pos="-240"/>
                <w:tab w:val="left" w:pos="0"/>
                <w:tab w:val="num" w:pos="420"/>
                <w:tab w:val="left" w:pos="1440"/>
              </w:tabs>
              <w:ind w:left="420" w:hanging="420"/>
            </w:pPr>
            <w:r>
              <w:t>Provide</w:t>
            </w:r>
            <w:r w:rsidR="00ED137D">
              <w:t>s</w:t>
            </w:r>
            <w:r>
              <w:t xml:space="preserve"> staff support for external and organize internal utilization review committee.</w:t>
            </w:r>
          </w:p>
          <w:p w14:paraId="64D016DB" w14:textId="77777777" w:rsidR="00E70E2C" w:rsidRPr="009A1F22" w:rsidRDefault="00E70E2C">
            <w:pPr>
              <w:pStyle w:val="Level1"/>
              <w:numPr>
                <w:ilvl w:val="0"/>
                <w:numId w:val="1"/>
              </w:numPr>
              <w:tabs>
                <w:tab w:val="left" w:pos="-240"/>
                <w:tab w:val="left" w:pos="0"/>
                <w:tab w:val="num" w:pos="420"/>
                <w:tab w:val="left" w:pos="1440"/>
              </w:tabs>
              <w:ind w:left="420" w:hanging="420"/>
            </w:pPr>
            <w:r w:rsidRPr="009A1F22">
              <w:t>Oversee</w:t>
            </w:r>
            <w:r w:rsidR="00ED137D" w:rsidRPr="009A1F22">
              <w:t>s</w:t>
            </w:r>
            <w:r w:rsidRPr="009A1F22">
              <w:t xml:space="preserve"> Social Work department activity which includes m</w:t>
            </w:r>
            <w:r w:rsidR="008A5EFD" w:rsidRPr="009A1F22">
              <w:t xml:space="preserve">onitoring all of the functions </w:t>
            </w:r>
            <w:r w:rsidRPr="009A1F22">
              <w:t>mentioned above and as carried out by program social workers</w:t>
            </w:r>
            <w:r w:rsidR="00E87D58" w:rsidRPr="009A1F22">
              <w:t>/social work aide</w:t>
            </w:r>
            <w:r w:rsidR="00F5723C" w:rsidRPr="009A1F22">
              <w:t>, under the direction of the Program Director</w:t>
            </w:r>
            <w:r w:rsidRPr="009A1F22">
              <w:t>.</w:t>
            </w:r>
          </w:p>
          <w:p w14:paraId="1E09B863" w14:textId="77777777" w:rsidR="00E70E2C" w:rsidRDefault="00E70E2C">
            <w:pPr>
              <w:pStyle w:val="Level1"/>
              <w:numPr>
                <w:ilvl w:val="0"/>
                <w:numId w:val="1"/>
              </w:numPr>
              <w:tabs>
                <w:tab w:val="left" w:pos="-240"/>
                <w:tab w:val="left" w:pos="0"/>
                <w:tab w:val="num" w:pos="420"/>
                <w:tab w:val="left" w:pos="1440"/>
              </w:tabs>
              <w:spacing w:after="58"/>
              <w:ind w:left="420" w:hanging="420"/>
            </w:pPr>
            <w:r>
              <w:t xml:space="preserve">Other duties as assigned by </w:t>
            </w:r>
            <w:r w:rsidR="00E87D58">
              <w:t xml:space="preserve">the </w:t>
            </w:r>
            <w:r>
              <w:t>Program Director.</w:t>
            </w:r>
          </w:p>
        </w:tc>
      </w:tr>
    </w:tbl>
    <w:p w14:paraId="174F624F" w14:textId="77777777" w:rsidR="00E70E2C" w:rsidRDefault="00E70E2C">
      <w:pPr>
        <w:rPr>
          <w:vanish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BA1F28" w14:paraId="309A80F6" w14:textId="77777777" w:rsidTr="00BA1F28">
        <w:trPr>
          <w:jc w:val="center"/>
        </w:trPr>
        <w:tc>
          <w:tcPr>
            <w:tcW w:w="1152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000000" w:fill="FFFFFF"/>
          </w:tcPr>
          <w:p w14:paraId="5B7B2C91" w14:textId="77777777" w:rsidR="00E70E2C" w:rsidRDefault="00E70E2C">
            <w:pPr>
              <w:spacing w:line="120" w:lineRule="exact"/>
            </w:pPr>
          </w:p>
          <w:p w14:paraId="1F69958A" w14:textId="77777777" w:rsidR="00E70E2C" w:rsidRDefault="00E70E2C">
            <w:pPr>
              <w:tabs>
                <w:tab w:val="left" w:pos="-240"/>
                <w:tab w:val="left" w:pos="0"/>
                <w:tab w:val="left" w:pos="420"/>
                <w:tab w:val="left" w:pos="1440"/>
              </w:tabs>
              <w:spacing w:after="58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 xml:space="preserve">Basic </w:t>
            </w:r>
            <w:r w:rsidR="00313720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Responsibilities for all</w:t>
            </w: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 xml:space="preserve"> Employees:</w:t>
            </w:r>
          </w:p>
        </w:tc>
      </w:tr>
      <w:tr w:rsidR="00E70E2C" w14:paraId="5C93364D" w14:textId="77777777">
        <w:trPr>
          <w:jc w:val="center"/>
        </w:trPr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00713BD" w14:textId="77777777" w:rsidR="009A1F22" w:rsidRDefault="009A1F22" w:rsidP="009A1F22">
            <w:pPr>
              <w:spacing w:line="120" w:lineRule="exact"/>
            </w:pPr>
          </w:p>
          <w:p w14:paraId="15E92BC4" w14:textId="265E704D" w:rsidR="00E70E2C" w:rsidRPr="009A1F22" w:rsidRDefault="00E70E2C" w:rsidP="009A1F22">
            <w:pPr>
              <w:pStyle w:val="ListParagraph"/>
              <w:numPr>
                <w:ilvl w:val="0"/>
                <w:numId w:val="9"/>
              </w:numPr>
              <w:spacing w:line="120" w:lineRule="exac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t xml:space="preserve">Demonstrates honesty and </w:t>
            </w:r>
            <w:r w:rsidR="00313720">
              <w:t xml:space="preserve">ethical behavior as an </w:t>
            </w:r>
            <w:r>
              <w:t>employee.</w:t>
            </w:r>
          </w:p>
          <w:p w14:paraId="2D40C430" w14:textId="77777777" w:rsidR="00E70E2C" w:rsidRDefault="00E70E2C" w:rsidP="009A1F22">
            <w:pPr>
              <w:pStyle w:val="Level1"/>
              <w:numPr>
                <w:ilvl w:val="0"/>
                <w:numId w:val="9"/>
              </w:numPr>
              <w:tabs>
                <w:tab w:val="left" w:pos="-240"/>
                <w:tab w:val="left" w:pos="0"/>
                <w:tab w:val="left" w:pos="1440"/>
              </w:tabs>
            </w:pPr>
            <w:r>
              <w:t>Serves as a role model for employee</w:t>
            </w:r>
            <w:r w:rsidR="00A301BD">
              <w:t>s</w:t>
            </w:r>
            <w:r>
              <w:t>.</w:t>
            </w:r>
          </w:p>
          <w:p w14:paraId="28B331F1" w14:textId="77777777" w:rsidR="00E70E2C" w:rsidRDefault="00E70E2C" w:rsidP="009A1F22">
            <w:pPr>
              <w:pStyle w:val="Level1"/>
              <w:numPr>
                <w:ilvl w:val="0"/>
                <w:numId w:val="9"/>
              </w:numPr>
              <w:tabs>
                <w:tab w:val="left" w:pos="-240"/>
                <w:tab w:val="left" w:pos="0"/>
                <w:tab w:val="left" w:pos="1440"/>
              </w:tabs>
            </w:pPr>
            <w:r>
              <w:t>Recognizes and accepts responsibility for all parts of the job.</w:t>
            </w:r>
          </w:p>
          <w:p w14:paraId="7D8FAF7B" w14:textId="77777777" w:rsidR="00E70E2C" w:rsidRDefault="00E70E2C" w:rsidP="009A1F22">
            <w:pPr>
              <w:pStyle w:val="Level1"/>
              <w:numPr>
                <w:ilvl w:val="0"/>
                <w:numId w:val="9"/>
              </w:numPr>
              <w:tabs>
                <w:tab w:val="left" w:pos="-240"/>
                <w:tab w:val="left" w:pos="0"/>
                <w:tab w:val="left" w:pos="1440"/>
              </w:tabs>
            </w:pPr>
            <w:r>
              <w:t>Works collaboratively and effective with other Management staff to achieve program/division and Corporate goals.</w:t>
            </w:r>
          </w:p>
          <w:p w14:paraId="0C4C0616" w14:textId="4F54FCE7" w:rsidR="00E70E2C" w:rsidRDefault="009A1F22" w:rsidP="009A1F22">
            <w:pPr>
              <w:pStyle w:val="Level1"/>
              <w:numPr>
                <w:ilvl w:val="0"/>
                <w:numId w:val="9"/>
              </w:numPr>
              <w:tabs>
                <w:tab w:val="left" w:pos="-240"/>
                <w:tab w:val="left" w:pos="0"/>
                <w:tab w:val="left" w:pos="1440"/>
              </w:tabs>
            </w:pPr>
            <w:r>
              <w:t>P</w:t>
            </w:r>
            <w:r w:rsidR="00E70E2C">
              <w:t xml:space="preserve">lans, organizes and directs program staff and program activities to make a direct contribution </w:t>
            </w:r>
            <w:r w:rsidR="00E70E2C">
              <w:lastRenderedPageBreak/>
              <w:t>to Organization’s goals.</w:t>
            </w:r>
          </w:p>
          <w:p w14:paraId="5B922BF8" w14:textId="77777777" w:rsidR="00E70E2C" w:rsidRDefault="00E70E2C" w:rsidP="009A1F22">
            <w:pPr>
              <w:pStyle w:val="Level1"/>
              <w:numPr>
                <w:ilvl w:val="0"/>
                <w:numId w:val="9"/>
              </w:numPr>
              <w:tabs>
                <w:tab w:val="left" w:pos="-240"/>
                <w:tab w:val="left" w:pos="0"/>
                <w:tab w:val="left" w:pos="1440"/>
              </w:tabs>
            </w:pPr>
            <w:r>
              <w:t>Resolves problems in a timely manner.</w:t>
            </w:r>
          </w:p>
          <w:p w14:paraId="11ADA8DB" w14:textId="77777777" w:rsidR="00E70E2C" w:rsidRDefault="00E70E2C" w:rsidP="009A1F22">
            <w:pPr>
              <w:pStyle w:val="Level1"/>
              <w:numPr>
                <w:ilvl w:val="0"/>
                <w:numId w:val="9"/>
              </w:numPr>
              <w:tabs>
                <w:tab w:val="left" w:pos="-240"/>
                <w:tab w:val="left" w:pos="0"/>
                <w:tab w:val="left" w:pos="1440"/>
              </w:tabs>
            </w:pPr>
            <w:r>
              <w:t>Demonstrates follow through. Meets deadlines.</w:t>
            </w:r>
          </w:p>
          <w:p w14:paraId="4E339247" w14:textId="77777777" w:rsidR="00E70E2C" w:rsidRDefault="00E70E2C" w:rsidP="009A1F22">
            <w:pPr>
              <w:pStyle w:val="Level1"/>
              <w:numPr>
                <w:ilvl w:val="0"/>
                <w:numId w:val="9"/>
              </w:numPr>
              <w:tabs>
                <w:tab w:val="left" w:pos="-240"/>
                <w:tab w:val="left" w:pos="0"/>
                <w:tab w:val="left" w:pos="1440"/>
              </w:tabs>
              <w:rPr>
                <w:rFonts w:ascii="Tahoma" w:hAnsi="Tahoma" w:cs="Tahoma"/>
                <w:sz w:val="18"/>
                <w:szCs w:val="18"/>
              </w:rPr>
            </w:pPr>
            <w:r>
              <w:t>Manages time efficiently and ensures efficient time management by staff.</w:t>
            </w:r>
          </w:p>
          <w:p w14:paraId="2B7F9AE4" w14:textId="77777777" w:rsidR="00E70E2C" w:rsidRDefault="00E70E2C">
            <w:pPr>
              <w:tabs>
                <w:tab w:val="left" w:pos="-240"/>
                <w:tab w:val="left" w:pos="0"/>
                <w:tab w:val="left" w:pos="510"/>
                <w:tab w:val="left" w:pos="1440"/>
              </w:tabs>
              <w:spacing w:after="5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5965E249" w14:textId="77777777" w:rsidR="00E70E2C" w:rsidRPr="009A1F22" w:rsidRDefault="00E70E2C" w:rsidP="009A1F22">
            <w:pPr>
              <w:pStyle w:val="ListParagraph"/>
              <w:spacing w:line="120" w:lineRule="exact"/>
              <w:rPr>
                <w:rFonts w:ascii="Tahoma" w:hAnsi="Tahoma" w:cs="Tahoma"/>
                <w:sz w:val="18"/>
                <w:szCs w:val="18"/>
              </w:rPr>
            </w:pPr>
          </w:p>
          <w:p w14:paraId="34A6F2F8" w14:textId="77777777" w:rsidR="00E70E2C" w:rsidRDefault="00E70E2C" w:rsidP="009A1F22">
            <w:pPr>
              <w:pStyle w:val="Level1"/>
              <w:numPr>
                <w:ilvl w:val="0"/>
                <w:numId w:val="9"/>
              </w:numPr>
              <w:tabs>
                <w:tab w:val="left" w:pos="-240"/>
                <w:tab w:val="left" w:pos="0"/>
                <w:tab w:val="left" w:pos="1440"/>
              </w:tabs>
            </w:pPr>
            <w:r>
              <w:t>Dedicates additional time when it’s required to get the job done.</w:t>
            </w:r>
          </w:p>
          <w:p w14:paraId="03C3F5E1" w14:textId="77777777" w:rsidR="00E70E2C" w:rsidRDefault="00E70E2C" w:rsidP="009A1F22">
            <w:pPr>
              <w:pStyle w:val="Level1"/>
              <w:numPr>
                <w:ilvl w:val="0"/>
                <w:numId w:val="9"/>
              </w:numPr>
              <w:tabs>
                <w:tab w:val="left" w:pos="-240"/>
                <w:tab w:val="left" w:pos="0"/>
                <w:tab w:val="left" w:pos="1440"/>
              </w:tabs>
            </w:pPr>
            <w:r>
              <w:t xml:space="preserve">Facilitates employee learning and development, providing feedback and clear expectations. </w:t>
            </w:r>
          </w:p>
          <w:p w14:paraId="0FBC6DCA" w14:textId="77777777" w:rsidR="00E70E2C" w:rsidRDefault="00E70E2C" w:rsidP="009A1F22">
            <w:pPr>
              <w:pStyle w:val="Level1"/>
              <w:numPr>
                <w:ilvl w:val="0"/>
                <w:numId w:val="9"/>
              </w:numPr>
              <w:tabs>
                <w:tab w:val="left" w:pos="-240"/>
                <w:tab w:val="left" w:pos="0"/>
                <w:tab w:val="left" w:pos="1440"/>
              </w:tabs>
            </w:pPr>
            <w:r>
              <w:t>Effectively manages multiple tasks and priorities.</w:t>
            </w:r>
          </w:p>
          <w:p w14:paraId="4ACCA8F0" w14:textId="77777777" w:rsidR="00E70E2C" w:rsidRDefault="00E70E2C" w:rsidP="009A1F22">
            <w:pPr>
              <w:pStyle w:val="Level1"/>
              <w:numPr>
                <w:ilvl w:val="0"/>
                <w:numId w:val="9"/>
              </w:numPr>
              <w:tabs>
                <w:tab w:val="left" w:pos="-240"/>
                <w:tab w:val="left" w:pos="0"/>
                <w:tab w:val="left" w:pos="1440"/>
              </w:tabs>
            </w:pPr>
            <w:r>
              <w:t xml:space="preserve">Leads </w:t>
            </w:r>
            <w:r w:rsidR="001F1BAF">
              <w:t>SW dept</w:t>
            </w:r>
            <w:r>
              <w:t xml:space="preserve"> to achieve high quality results in a timely and efficient manner.</w:t>
            </w:r>
          </w:p>
          <w:p w14:paraId="2879CEC3" w14:textId="77777777" w:rsidR="00E70E2C" w:rsidRDefault="00E70E2C" w:rsidP="009A1F22">
            <w:pPr>
              <w:pStyle w:val="Level1"/>
              <w:numPr>
                <w:ilvl w:val="0"/>
                <w:numId w:val="9"/>
              </w:numPr>
              <w:tabs>
                <w:tab w:val="left" w:pos="-240"/>
                <w:tab w:val="left" w:pos="0"/>
                <w:tab w:val="left" w:pos="1440"/>
              </w:tabs>
            </w:pPr>
            <w:r>
              <w:t>Demonstrates excellent communication skills, both oral and written.</w:t>
            </w:r>
          </w:p>
          <w:p w14:paraId="63FDE4EE" w14:textId="77777777" w:rsidR="00E70E2C" w:rsidRDefault="00E70E2C" w:rsidP="009A1F22">
            <w:pPr>
              <w:pStyle w:val="Level1"/>
              <w:numPr>
                <w:ilvl w:val="0"/>
                <w:numId w:val="9"/>
              </w:numPr>
              <w:tabs>
                <w:tab w:val="left" w:pos="-240"/>
                <w:tab w:val="left" w:pos="0"/>
                <w:tab w:val="left" w:pos="1440"/>
              </w:tabs>
            </w:pPr>
            <w:r>
              <w:lastRenderedPageBreak/>
              <w:t>Demonstrates excellent interpersonal skills, reflecting clarity, diplomacy and tact.</w:t>
            </w:r>
          </w:p>
          <w:p w14:paraId="1E44735A" w14:textId="77777777" w:rsidR="00E70E2C" w:rsidRDefault="00E70E2C" w:rsidP="009A1F22">
            <w:pPr>
              <w:pStyle w:val="Level1"/>
              <w:numPr>
                <w:ilvl w:val="0"/>
                <w:numId w:val="9"/>
              </w:numPr>
              <w:tabs>
                <w:tab w:val="left" w:pos="-240"/>
                <w:tab w:val="left" w:pos="0"/>
                <w:tab w:val="left" w:pos="1440"/>
              </w:tabs>
            </w:pPr>
            <w:r>
              <w:t>Encourages creativity and innovation.</w:t>
            </w:r>
          </w:p>
          <w:p w14:paraId="430A04F5" w14:textId="77777777" w:rsidR="00E70E2C" w:rsidRDefault="00E70E2C" w:rsidP="009A1F22">
            <w:pPr>
              <w:pStyle w:val="Level1"/>
              <w:numPr>
                <w:ilvl w:val="0"/>
                <w:numId w:val="9"/>
              </w:numPr>
              <w:tabs>
                <w:tab w:val="left" w:pos="-240"/>
                <w:tab w:val="left" w:pos="0"/>
                <w:tab w:val="left" w:pos="1440"/>
              </w:tabs>
              <w:rPr>
                <w:rFonts w:ascii="Tahoma" w:hAnsi="Tahoma" w:cs="Tahoma"/>
                <w:sz w:val="18"/>
                <w:szCs w:val="18"/>
              </w:rPr>
            </w:pPr>
            <w:r>
              <w:t>Serves as an advocate for the health and wellness of individual patients, their families and the community.</w:t>
            </w:r>
          </w:p>
          <w:p w14:paraId="726D0CDC" w14:textId="77777777" w:rsidR="00E70E2C" w:rsidRDefault="00E70E2C" w:rsidP="009A1F22">
            <w:pPr>
              <w:numPr>
                <w:ilvl w:val="0"/>
                <w:numId w:val="9"/>
              </w:numPr>
              <w:tabs>
                <w:tab w:val="left" w:pos="-240"/>
                <w:tab w:val="left" w:pos="0"/>
                <w:tab w:val="left" w:pos="1440"/>
              </w:tabs>
              <w:spacing w:after="58"/>
              <w:outlineLvl w:val="0"/>
            </w:pPr>
            <w:r>
              <w:t>Participates in programs and organization activities.</w:t>
            </w:r>
          </w:p>
        </w:tc>
      </w:tr>
    </w:tbl>
    <w:p w14:paraId="169714D9" w14:textId="77777777" w:rsidR="00E70E2C" w:rsidRDefault="00E70E2C">
      <w:pPr>
        <w:tabs>
          <w:tab w:val="left" w:pos="-240"/>
          <w:tab w:val="left" w:pos="0"/>
          <w:tab w:val="left" w:pos="510"/>
          <w:tab w:val="left" w:pos="1440"/>
        </w:tabs>
        <w:rPr>
          <w:rFonts w:ascii="Tahoma" w:hAnsi="Tahoma" w:cs="Tahoma"/>
          <w:sz w:val="20"/>
          <w:szCs w:val="20"/>
        </w:rPr>
        <w:sectPr w:rsidR="00E70E2C">
          <w:headerReference w:type="default" r:id="rId7"/>
          <w:pgSz w:w="12240" w:h="15840"/>
          <w:pgMar w:top="270" w:right="360" w:bottom="540" w:left="360" w:header="270" w:footer="540" w:gutter="0"/>
          <w:cols w:space="720"/>
          <w:noEndnote/>
        </w:sectPr>
      </w:pPr>
    </w:p>
    <w:p w14:paraId="3D077963" w14:textId="77777777" w:rsidR="00E70E2C" w:rsidRDefault="00E70E2C">
      <w:pPr>
        <w:tabs>
          <w:tab w:val="left" w:pos="-240"/>
          <w:tab w:val="left" w:pos="0"/>
          <w:tab w:val="left" w:pos="510"/>
          <w:tab w:val="left" w:pos="1440"/>
        </w:tabs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520"/>
      </w:tblGrid>
      <w:tr w:rsidR="00E70E2C" w14:paraId="08ED293D" w14:textId="77777777">
        <w:trPr>
          <w:jc w:val="center"/>
        </w:trPr>
        <w:tc>
          <w:tcPr>
            <w:tcW w:w="11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000000" w:fill="FFFFFF"/>
          </w:tcPr>
          <w:p w14:paraId="62C8996A" w14:textId="77777777" w:rsidR="00E70E2C" w:rsidRDefault="00E70E2C">
            <w:pPr>
              <w:spacing w:line="120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44B2582A" w14:textId="77777777" w:rsidR="00E70E2C" w:rsidRDefault="00A301BD">
            <w:pPr>
              <w:tabs>
                <w:tab w:val="left" w:pos="-240"/>
                <w:tab w:val="left" w:pos="0"/>
                <w:tab w:val="left" w:pos="510"/>
                <w:tab w:val="left" w:pos="1440"/>
              </w:tabs>
              <w:spacing w:after="58"/>
              <w:rPr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 xml:space="preserve">Preferred </w:t>
            </w:r>
            <w:r w:rsidR="00E70E2C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Skills and Abilities:</w:t>
            </w:r>
          </w:p>
        </w:tc>
      </w:tr>
      <w:tr w:rsidR="00E70E2C" w14:paraId="1FC0A895" w14:textId="77777777">
        <w:trPr>
          <w:jc w:val="center"/>
        </w:trPr>
        <w:tc>
          <w:tcPr>
            <w:tcW w:w="11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53C4CE" w14:textId="77777777" w:rsidR="00E70E2C" w:rsidRDefault="00E70E2C">
            <w:pPr>
              <w:spacing w:line="120" w:lineRule="exact"/>
              <w:rPr>
                <w:b/>
                <w:bCs/>
                <w:color w:val="000000"/>
              </w:rPr>
            </w:pPr>
          </w:p>
          <w:p w14:paraId="61B1DCCA" w14:textId="77777777" w:rsidR="00E70E2C" w:rsidRPr="009A1F22" w:rsidRDefault="00E70E2C">
            <w:pPr>
              <w:pStyle w:val="Level1"/>
              <w:numPr>
                <w:ilvl w:val="0"/>
                <w:numId w:val="4"/>
              </w:numPr>
              <w:tabs>
                <w:tab w:val="left" w:pos="-240"/>
                <w:tab w:val="left" w:pos="0"/>
                <w:tab w:val="num" w:pos="510"/>
                <w:tab w:val="left" w:pos="1440"/>
              </w:tabs>
            </w:pPr>
            <w:r w:rsidRPr="009A1F22">
              <w:t>M.S.W.</w:t>
            </w:r>
            <w:r w:rsidR="002B121D" w:rsidRPr="009A1F22">
              <w:t xml:space="preserve"> Preferred.  </w:t>
            </w:r>
            <w:r w:rsidR="00270BE3" w:rsidRPr="009A1F22">
              <w:t>Master’s Degree in Psychology, gerontology, or counseling from an accredited school &amp; has 1 year of experience providing social services in one or more of the fields of aging, health, or long-term care services.  Bachelor’s Degree in social work from an accredited school with 2 years of experience providing social services in one or more of the fields of aging, health, or long-term care services.</w:t>
            </w:r>
          </w:p>
          <w:p w14:paraId="7F7015EF" w14:textId="2F0AC51A" w:rsidR="00E70E2C" w:rsidRDefault="00A301BD">
            <w:pPr>
              <w:pStyle w:val="Level1"/>
              <w:numPr>
                <w:ilvl w:val="0"/>
                <w:numId w:val="4"/>
              </w:numPr>
              <w:tabs>
                <w:tab w:val="left" w:pos="-240"/>
                <w:tab w:val="left" w:pos="0"/>
                <w:tab w:val="num" w:pos="510"/>
                <w:tab w:val="left" w:pos="1440"/>
              </w:tabs>
            </w:pPr>
            <w:r>
              <w:t>B</w:t>
            </w:r>
            <w:r w:rsidR="002B121D">
              <w:t xml:space="preserve">ilingual - </w:t>
            </w:r>
            <w:r w:rsidR="009A1F22">
              <w:t>preferred</w:t>
            </w:r>
            <w:r w:rsidR="002B121D">
              <w:t>.</w:t>
            </w:r>
          </w:p>
          <w:p w14:paraId="0A0668E4" w14:textId="77777777" w:rsidR="00E70E2C" w:rsidRDefault="002B121D">
            <w:pPr>
              <w:pStyle w:val="Level1"/>
              <w:numPr>
                <w:ilvl w:val="0"/>
                <w:numId w:val="4"/>
              </w:numPr>
              <w:tabs>
                <w:tab w:val="left" w:pos="-240"/>
                <w:tab w:val="left" w:pos="0"/>
                <w:tab w:val="num" w:pos="510"/>
                <w:tab w:val="left" w:pos="1440"/>
              </w:tabs>
            </w:pPr>
            <w:r>
              <w:t>Excellent</w:t>
            </w:r>
            <w:r w:rsidR="00E70E2C">
              <w:t xml:space="preserve"> writing skills.</w:t>
            </w:r>
          </w:p>
          <w:p w14:paraId="32F29812" w14:textId="77777777" w:rsidR="00E70E2C" w:rsidRDefault="002B121D">
            <w:pPr>
              <w:pStyle w:val="Level1"/>
              <w:numPr>
                <w:ilvl w:val="0"/>
                <w:numId w:val="4"/>
              </w:numPr>
              <w:tabs>
                <w:tab w:val="left" w:pos="-240"/>
                <w:tab w:val="left" w:pos="0"/>
                <w:tab w:val="num" w:pos="510"/>
                <w:tab w:val="left" w:pos="1440"/>
              </w:tabs>
              <w:spacing w:after="58"/>
            </w:pPr>
            <w:r>
              <w:t xml:space="preserve">A </w:t>
            </w:r>
            <w:r w:rsidR="00E70E2C">
              <w:t>Team player.</w:t>
            </w:r>
          </w:p>
        </w:tc>
      </w:tr>
    </w:tbl>
    <w:p w14:paraId="3D101EE4" w14:textId="77777777" w:rsidR="00E70E2C" w:rsidRDefault="00E70E2C">
      <w:pPr>
        <w:rPr>
          <w:vanish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520"/>
      </w:tblGrid>
      <w:tr w:rsidR="00E70E2C" w14:paraId="553F8AFE" w14:textId="77777777">
        <w:trPr>
          <w:jc w:val="center"/>
        </w:trPr>
        <w:tc>
          <w:tcPr>
            <w:tcW w:w="11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000000" w:fill="FFFFFF"/>
          </w:tcPr>
          <w:p w14:paraId="2E7DE499" w14:textId="77777777" w:rsidR="00E70E2C" w:rsidRDefault="00E70E2C">
            <w:pPr>
              <w:spacing w:line="120" w:lineRule="exact"/>
            </w:pPr>
          </w:p>
          <w:p w14:paraId="2EB79E45" w14:textId="77777777" w:rsidR="00E70E2C" w:rsidRDefault="00E70E2C">
            <w:pPr>
              <w:tabs>
                <w:tab w:val="left" w:pos="-240"/>
                <w:tab w:val="left" w:pos="0"/>
                <w:tab w:val="left" w:pos="510"/>
                <w:tab w:val="left" w:pos="1440"/>
              </w:tabs>
              <w:spacing w:after="58"/>
              <w:rPr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Physical Requirements:</w:t>
            </w:r>
          </w:p>
        </w:tc>
      </w:tr>
      <w:tr w:rsidR="00E70E2C" w14:paraId="42102D70" w14:textId="77777777">
        <w:trPr>
          <w:jc w:val="center"/>
        </w:trPr>
        <w:tc>
          <w:tcPr>
            <w:tcW w:w="11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C40885" w14:textId="77777777" w:rsidR="00E70E2C" w:rsidRDefault="00E70E2C">
            <w:pPr>
              <w:spacing w:line="120" w:lineRule="exact"/>
              <w:rPr>
                <w:b/>
                <w:bCs/>
                <w:color w:val="000000"/>
              </w:rPr>
            </w:pPr>
          </w:p>
          <w:p w14:paraId="58878C6A" w14:textId="77777777" w:rsidR="00E70E2C" w:rsidRDefault="00E70E2C">
            <w:pPr>
              <w:pStyle w:val="Level1"/>
              <w:numPr>
                <w:ilvl w:val="0"/>
                <w:numId w:val="5"/>
              </w:numPr>
              <w:tabs>
                <w:tab w:val="left" w:pos="-240"/>
                <w:tab w:val="left" w:pos="0"/>
                <w:tab w:val="num" w:pos="510"/>
                <w:tab w:val="left" w:pos="1440"/>
              </w:tabs>
            </w:pPr>
            <w:r>
              <w:t>Must be able to sit; stand; talk.  May have the need to ben/or stoop.</w:t>
            </w:r>
          </w:p>
          <w:p w14:paraId="63229DE4" w14:textId="77777777" w:rsidR="00E70E2C" w:rsidRDefault="00E70E2C">
            <w:pPr>
              <w:pStyle w:val="Level1"/>
              <w:numPr>
                <w:ilvl w:val="0"/>
                <w:numId w:val="5"/>
              </w:numPr>
              <w:tabs>
                <w:tab w:val="left" w:pos="-240"/>
                <w:tab w:val="left" w:pos="0"/>
                <w:tab w:val="num" w:pos="510"/>
                <w:tab w:val="left" w:pos="1440"/>
              </w:tabs>
              <w:spacing w:after="58"/>
            </w:pPr>
            <w:r>
              <w:t>Physical Fitness in order to cope with, and handle tense situations.</w:t>
            </w:r>
          </w:p>
        </w:tc>
      </w:tr>
    </w:tbl>
    <w:p w14:paraId="01ABF3F7" w14:textId="77777777" w:rsidR="00E70E2C" w:rsidRDefault="00E70E2C">
      <w:pPr>
        <w:rPr>
          <w:vanish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520"/>
      </w:tblGrid>
      <w:tr w:rsidR="00E70E2C" w14:paraId="12340FC3" w14:textId="77777777">
        <w:trPr>
          <w:jc w:val="center"/>
        </w:trPr>
        <w:tc>
          <w:tcPr>
            <w:tcW w:w="11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000000" w:fill="FFFFFF"/>
          </w:tcPr>
          <w:p w14:paraId="3CBAE8C7" w14:textId="77777777" w:rsidR="00E70E2C" w:rsidRDefault="00E70E2C">
            <w:pPr>
              <w:spacing w:line="120" w:lineRule="exact"/>
            </w:pPr>
          </w:p>
          <w:p w14:paraId="6980EDEA" w14:textId="77777777" w:rsidR="00E70E2C" w:rsidRDefault="00E70E2C">
            <w:pPr>
              <w:tabs>
                <w:tab w:val="left" w:pos="-240"/>
                <w:tab w:val="left" w:pos="0"/>
                <w:tab w:val="left" w:pos="510"/>
                <w:tab w:val="left" w:pos="1440"/>
              </w:tabs>
              <w:spacing w:after="5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FFFFFF"/>
              </w:rPr>
              <w:t>Environmental Conditions Critical to Performance:</w:t>
            </w:r>
          </w:p>
        </w:tc>
      </w:tr>
      <w:tr w:rsidR="00E70E2C" w14:paraId="47DD8587" w14:textId="77777777">
        <w:trPr>
          <w:jc w:val="center"/>
        </w:trPr>
        <w:tc>
          <w:tcPr>
            <w:tcW w:w="11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4D78F0" w14:textId="77777777" w:rsidR="00E70E2C" w:rsidRDefault="00E70E2C">
            <w:pPr>
              <w:spacing w:line="120" w:lineRule="exact"/>
              <w:rPr>
                <w:b/>
                <w:bCs/>
                <w:color w:val="000000"/>
              </w:rPr>
            </w:pPr>
          </w:p>
          <w:p w14:paraId="21258BDF" w14:textId="77777777" w:rsidR="00E70E2C" w:rsidRDefault="00E70E2C">
            <w:pPr>
              <w:pStyle w:val="Level1"/>
              <w:numPr>
                <w:ilvl w:val="0"/>
                <w:numId w:val="6"/>
              </w:numPr>
              <w:tabs>
                <w:tab w:val="left" w:pos="-240"/>
                <w:tab w:val="left" w:pos="0"/>
                <w:tab w:val="num" w:pos="510"/>
                <w:tab w:val="left" w:pos="1440"/>
              </w:tabs>
            </w:pPr>
            <w:r>
              <w:t>Performs work in an office environment.</w:t>
            </w:r>
          </w:p>
          <w:p w14:paraId="3873A714" w14:textId="77777777" w:rsidR="00E70E2C" w:rsidRDefault="00E70E2C">
            <w:pPr>
              <w:pStyle w:val="Level1"/>
              <w:numPr>
                <w:ilvl w:val="0"/>
                <w:numId w:val="6"/>
              </w:numPr>
              <w:tabs>
                <w:tab w:val="left" w:pos="-240"/>
                <w:tab w:val="left" w:pos="0"/>
                <w:tab w:val="num" w:pos="510"/>
                <w:tab w:val="left" w:pos="1440"/>
              </w:tabs>
              <w:spacing w:after="58"/>
            </w:pPr>
            <w:r>
              <w:t>Team environment.</w:t>
            </w:r>
          </w:p>
        </w:tc>
      </w:tr>
    </w:tbl>
    <w:p w14:paraId="18586F07" w14:textId="77777777" w:rsidR="00E70E2C" w:rsidRDefault="00E70E2C">
      <w:pPr>
        <w:rPr>
          <w:vanish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520"/>
      </w:tblGrid>
      <w:tr w:rsidR="00E70E2C" w14:paraId="032401C1" w14:textId="77777777">
        <w:trPr>
          <w:jc w:val="center"/>
        </w:trPr>
        <w:tc>
          <w:tcPr>
            <w:tcW w:w="11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000000" w:fill="FFFFFF"/>
          </w:tcPr>
          <w:p w14:paraId="13A81100" w14:textId="77777777" w:rsidR="00E70E2C" w:rsidRDefault="00E70E2C">
            <w:pPr>
              <w:spacing w:line="120" w:lineRule="exact"/>
            </w:pPr>
          </w:p>
          <w:p w14:paraId="31A0DBFB" w14:textId="77777777" w:rsidR="00E70E2C" w:rsidRDefault="00E70E2C">
            <w:pPr>
              <w:tabs>
                <w:tab w:val="left" w:pos="-240"/>
                <w:tab w:val="left" w:pos="0"/>
                <w:tab w:val="left" w:pos="510"/>
                <w:tab w:val="left" w:pos="1440"/>
              </w:tabs>
              <w:spacing w:after="58"/>
              <w:rPr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Education and Experience:</w:t>
            </w:r>
          </w:p>
        </w:tc>
      </w:tr>
      <w:tr w:rsidR="00E70E2C" w14:paraId="11CCB810" w14:textId="77777777">
        <w:trPr>
          <w:jc w:val="center"/>
        </w:trPr>
        <w:tc>
          <w:tcPr>
            <w:tcW w:w="11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640D3A" w14:textId="77777777" w:rsidR="00E70E2C" w:rsidRDefault="00E70E2C">
            <w:pPr>
              <w:spacing w:line="120" w:lineRule="exact"/>
              <w:rPr>
                <w:b/>
                <w:bCs/>
                <w:color w:val="000000"/>
              </w:rPr>
            </w:pPr>
          </w:p>
          <w:p w14:paraId="745C21D1" w14:textId="77777777" w:rsidR="00E70E2C" w:rsidRDefault="00E70E2C">
            <w:pPr>
              <w:pStyle w:val="Level1"/>
              <w:tabs>
                <w:tab w:val="left" w:pos="-240"/>
                <w:tab w:val="left" w:pos="0"/>
                <w:tab w:val="num" w:pos="510"/>
                <w:tab w:val="left" w:pos="1440"/>
              </w:tabs>
            </w:pPr>
            <w:r>
              <w:t>Master’s</w:t>
            </w:r>
            <w:r w:rsidR="002B121D">
              <w:t xml:space="preserve"> </w:t>
            </w:r>
            <w:r>
              <w:t>degree in Social Work</w:t>
            </w:r>
            <w:r w:rsidR="00312DD1">
              <w:t xml:space="preserve"> or related field</w:t>
            </w:r>
            <w:r>
              <w:t>.</w:t>
            </w:r>
            <w:r w:rsidR="002B121D">
              <w:t xml:space="preserve">  </w:t>
            </w:r>
            <w:r w:rsidR="00282DFA">
              <w:t>Bachelor OK under certain conditions.</w:t>
            </w:r>
          </w:p>
          <w:p w14:paraId="0D8A452B" w14:textId="77777777" w:rsidR="00E70E2C" w:rsidRDefault="00E70E2C">
            <w:pPr>
              <w:pStyle w:val="Level1"/>
              <w:tabs>
                <w:tab w:val="left" w:pos="-240"/>
                <w:tab w:val="left" w:pos="0"/>
                <w:tab w:val="num" w:pos="510"/>
                <w:tab w:val="left" w:pos="1440"/>
              </w:tabs>
            </w:pPr>
            <w:r>
              <w:t>Experience in</w:t>
            </w:r>
            <w:r w:rsidR="00ED137D">
              <w:t xml:space="preserve"> working with Case Management with</w:t>
            </w:r>
            <w:r>
              <w:t xml:space="preserve"> the elderly.</w:t>
            </w:r>
          </w:p>
          <w:p w14:paraId="0C8C2804" w14:textId="77777777" w:rsidR="00E70E2C" w:rsidRDefault="00E70E2C">
            <w:pPr>
              <w:pStyle w:val="Level1"/>
              <w:tabs>
                <w:tab w:val="left" w:pos="-240"/>
                <w:tab w:val="left" w:pos="0"/>
                <w:tab w:val="num" w:pos="510"/>
                <w:tab w:val="left" w:pos="1440"/>
              </w:tabs>
            </w:pPr>
            <w:r>
              <w:t>Experience and knowledge regarding the physical, mental and social needs of the elderly.</w:t>
            </w:r>
          </w:p>
          <w:p w14:paraId="77E7C710" w14:textId="77777777" w:rsidR="00E70E2C" w:rsidRDefault="00E70E2C">
            <w:pPr>
              <w:pStyle w:val="Level1"/>
              <w:tabs>
                <w:tab w:val="left" w:pos="-240"/>
                <w:tab w:val="left" w:pos="0"/>
                <w:tab w:val="num" w:pos="510"/>
                <w:tab w:val="left" w:pos="1440"/>
              </w:tabs>
              <w:spacing w:after="58"/>
            </w:pPr>
            <w:r>
              <w:t>Experience working in a Multi-disciplinary team environme</w:t>
            </w:r>
            <w:r w:rsidR="00ED137D">
              <w:t>n</w:t>
            </w:r>
            <w:r>
              <w:t>t.</w:t>
            </w:r>
          </w:p>
        </w:tc>
      </w:tr>
    </w:tbl>
    <w:p w14:paraId="75BDEC0A" w14:textId="77777777" w:rsidR="00E70E2C" w:rsidRDefault="00E70E2C" w:rsidP="002B121D">
      <w:pPr>
        <w:tabs>
          <w:tab w:val="left" w:pos="-240"/>
          <w:tab w:val="left" w:pos="0"/>
          <w:tab w:val="left" w:pos="510"/>
          <w:tab w:val="left" w:pos="1440"/>
        </w:tabs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mallCaps/>
          <w:sz w:val="20"/>
          <w:szCs w:val="20"/>
        </w:rPr>
        <w:t>Employee Acknowledgment</w:t>
      </w:r>
    </w:p>
    <w:p w14:paraId="12153E9C" w14:textId="77777777" w:rsidR="00E70E2C" w:rsidRDefault="00E70E2C">
      <w:pPr>
        <w:tabs>
          <w:tab w:val="left" w:pos="-240"/>
          <w:tab w:val="left" w:pos="0"/>
          <w:tab w:val="left" w:pos="510"/>
          <w:tab w:val="left" w:pos="144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My signature below acknowledges that my job description was reviewed with me and I understand my duties.  Should I have any questions or need further clarification, I agree to contact my supervisor for guidance. </w:t>
      </w:r>
    </w:p>
    <w:p w14:paraId="540FADA1" w14:textId="77777777" w:rsidR="00E70E2C" w:rsidRDefault="00E70E2C">
      <w:pPr>
        <w:tabs>
          <w:tab w:val="left" w:pos="-240"/>
          <w:tab w:val="left" w:pos="0"/>
          <w:tab w:val="left" w:pos="510"/>
          <w:tab w:val="left" w:pos="1440"/>
        </w:tabs>
        <w:jc w:val="both"/>
        <w:rPr>
          <w:rFonts w:ascii="Tahoma" w:hAnsi="Tahoma" w:cs="Tahoma"/>
          <w:sz w:val="20"/>
          <w:szCs w:val="20"/>
        </w:rPr>
      </w:pPr>
    </w:p>
    <w:p w14:paraId="7884D3D9" w14:textId="77777777" w:rsidR="00313720" w:rsidRPr="00313720" w:rsidRDefault="00313720" w:rsidP="00313720">
      <w:pPr>
        <w:tabs>
          <w:tab w:val="left" w:pos="-240"/>
          <w:tab w:val="left" w:pos="0"/>
          <w:tab w:val="left" w:pos="510"/>
          <w:tab w:val="left" w:pos="1440"/>
        </w:tabs>
        <w:jc w:val="both"/>
        <w:rPr>
          <w:rFonts w:ascii="Tahoma" w:hAnsi="Tahoma" w:cs="Tahoma"/>
          <w:sz w:val="20"/>
          <w:szCs w:val="20"/>
        </w:rPr>
      </w:pPr>
    </w:p>
    <w:p w14:paraId="1AC02E49" w14:textId="77777777" w:rsidR="00313720" w:rsidRPr="00313720" w:rsidRDefault="00313720" w:rsidP="00313720">
      <w:pPr>
        <w:tabs>
          <w:tab w:val="left" w:pos="-240"/>
          <w:tab w:val="left" w:pos="0"/>
          <w:tab w:val="left" w:pos="510"/>
          <w:tab w:val="left" w:pos="1440"/>
        </w:tabs>
        <w:jc w:val="both"/>
        <w:rPr>
          <w:rFonts w:ascii="Tahoma" w:hAnsi="Tahoma" w:cs="Tahoma"/>
          <w:sz w:val="20"/>
          <w:szCs w:val="20"/>
        </w:rPr>
      </w:pPr>
      <w:r w:rsidRPr="00313720">
        <w:rPr>
          <w:rFonts w:ascii="Tahoma" w:hAnsi="Tahoma" w:cs="Tahoma"/>
          <w:sz w:val="20"/>
          <w:szCs w:val="20"/>
        </w:rPr>
        <w:t>____________________________________________</w:t>
      </w:r>
      <w:r w:rsidR="00A84AE2">
        <w:rPr>
          <w:rFonts w:ascii="Tahoma" w:hAnsi="Tahoma" w:cs="Tahoma"/>
          <w:sz w:val="20"/>
          <w:szCs w:val="20"/>
        </w:rPr>
        <w:tab/>
        <w:t>_____________________________________ _______________</w:t>
      </w:r>
    </w:p>
    <w:p w14:paraId="59BC6323" w14:textId="77777777" w:rsidR="00313720" w:rsidRPr="00313720" w:rsidRDefault="00A84AE2" w:rsidP="00313720">
      <w:pPr>
        <w:tabs>
          <w:tab w:val="left" w:pos="-240"/>
          <w:tab w:val="left" w:pos="0"/>
          <w:tab w:val="left" w:pos="510"/>
          <w:tab w:val="left" w:pos="144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Employee Name (Print)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Employee Signature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Date</w:t>
      </w:r>
    </w:p>
    <w:p w14:paraId="2B340D88" w14:textId="77777777" w:rsidR="00313720" w:rsidRPr="00313720" w:rsidRDefault="00313720" w:rsidP="00313720">
      <w:pPr>
        <w:tabs>
          <w:tab w:val="left" w:pos="-240"/>
          <w:tab w:val="left" w:pos="0"/>
          <w:tab w:val="left" w:pos="510"/>
          <w:tab w:val="left" w:pos="1440"/>
        </w:tabs>
        <w:jc w:val="both"/>
        <w:rPr>
          <w:rFonts w:ascii="Tahoma" w:hAnsi="Tahoma" w:cs="Tahoma"/>
          <w:sz w:val="20"/>
          <w:szCs w:val="20"/>
        </w:rPr>
      </w:pPr>
    </w:p>
    <w:p w14:paraId="06F7EFC1" w14:textId="77777777" w:rsidR="00A301BD" w:rsidRDefault="00A301BD" w:rsidP="00313720">
      <w:pPr>
        <w:tabs>
          <w:tab w:val="left" w:pos="-240"/>
          <w:tab w:val="left" w:pos="0"/>
          <w:tab w:val="left" w:pos="510"/>
          <w:tab w:val="left" w:pos="1440"/>
        </w:tabs>
        <w:jc w:val="both"/>
        <w:rPr>
          <w:rFonts w:ascii="Tahoma" w:hAnsi="Tahoma" w:cs="Tahoma"/>
          <w:sz w:val="20"/>
          <w:szCs w:val="20"/>
        </w:rPr>
      </w:pPr>
    </w:p>
    <w:p w14:paraId="70B56E51" w14:textId="77777777" w:rsidR="00A301BD" w:rsidRDefault="00A301BD" w:rsidP="00313720">
      <w:pPr>
        <w:tabs>
          <w:tab w:val="left" w:pos="-240"/>
          <w:tab w:val="left" w:pos="0"/>
          <w:tab w:val="left" w:pos="510"/>
          <w:tab w:val="left" w:pos="144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                    _____________</w:t>
      </w:r>
    </w:p>
    <w:p w14:paraId="7B5603E5" w14:textId="77777777" w:rsidR="00A301BD" w:rsidRDefault="00A301BD" w:rsidP="00313720">
      <w:pPr>
        <w:tabs>
          <w:tab w:val="left" w:pos="-240"/>
          <w:tab w:val="left" w:pos="0"/>
          <w:tab w:val="left" w:pos="510"/>
          <w:tab w:val="left" w:pos="144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Director’s Signature                      </w:t>
      </w:r>
      <w:r w:rsidR="002B121D">
        <w:rPr>
          <w:rFonts w:ascii="Tahoma" w:hAnsi="Tahoma" w:cs="Tahoma"/>
          <w:sz w:val="20"/>
          <w:szCs w:val="20"/>
        </w:rPr>
        <w:t xml:space="preserve">                            Date</w:t>
      </w:r>
    </w:p>
    <w:sectPr w:rsidR="00A301BD" w:rsidSect="00E70E2C">
      <w:footerReference w:type="default" r:id="rId8"/>
      <w:type w:val="continuous"/>
      <w:pgSz w:w="12240" w:h="15840"/>
      <w:pgMar w:top="270" w:right="360" w:bottom="540" w:left="360" w:header="270" w:footer="5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1009F" w14:textId="77777777" w:rsidR="005035BE" w:rsidRDefault="005035BE" w:rsidP="00E70E2C">
      <w:r>
        <w:separator/>
      </w:r>
    </w:p>
  </w:endnote>
  <w:endnote w:type="continuationSeparator" w:id="0">
    <w:p w14:paraId="0347BCBD" w14:textId="77777777" w:rsidR="005035BE" w:rsidRDefault="005035BE" w:rsidP="00E70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518EC" w14:textId="77777777" w:rsidR="00E70E2C" w:rsidRDefault="00E70E2C">
    <w:pPr>
      <w:spacing w:line="240" w:lineRule="exact"/>
    </w:pPr>
  </w:p>
  <w:p w14:paraId="61B9DB31" w14:textId="77777777" w:rsidR="00E70E2C" w:rsidRDefault="00E70E2C">
    <w:pPr>
      <w:ind w:left="1080" w:right="1080"/>
      <w:jc w:val="center"/>
    </w:pPr>
    <w:r>
      <w:rPr>
        <w:rFonts w:ascii="Tahoma" w:hAnsi="Tahoma" w:cs="Tahoma"/>
        <w:b/>
        <w:bCs/>
        <w:smallCaps/>
      </w:rPr>
      <w:t xml:space="preserve">-Original to HR File - Copy to Employee - Copy to Department File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DBAE1" w14:textId="77777777" w:rsidR="005035BE" w:rsidRDefault="005035BE" w:rsidP="00E70E2C">
      <w:r>
        <w:separator/>
      </w:r>
    </w:p>
  </w:footnote>
  <w:footnote w:type="continuationSeparator" w:id="0">
    <w:p w14:paraId="3357416A" w14:textId="77777777" w:rsidR="005035BE" w:rsidRDefault="005035BE" w:rsidP="00E70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B5D93" w14:textId="166E3B97" w:rsidR="002B121D" w:rsidRDefault="009A1F22">
    <w:pPr>
      <w:ind w:left="1080" w:right="1080"/>
      <w:jc w:val="center"/>
      <w:rPr>
        <w:rFonts w:ascii="Tahoma" w:hAnsi="Tahoma" w:cs="Tahoma"/>
        <w:b/>
        <w:bCs/>
        <w:smallCaps/>
      </w:rPr>
    </w:pPr>
    <w:r>
      <w:rPr>
        <w:rFonts w:ascii="Tahoma" w:hAnsi="Tahoma" w:cs="Tahoma"/>
        <w:b/>
        <w:bCs/>
        <w:smallCaps/>
      </w:rPr>
      <w:t>ADHC/CBAS</w:t>
    </w:r>
  </w:p>
  <w:p w14:paraId="4471AD9D" w14:textId="74D5A984" w:rsidR="00E70E2C" w:rsidRDefault="00E70E2C">
    <w:pPr>
      <w:ind w:left="1080" w:right="1080"/>
      <w:jc w:val="center"/>
      <w:rPr>
        <w:rFonts w:ascii="Tahoma" w:hAnsi="Tahoma" w:cs="Tahoma"/>
        <w:b/>
        <w:bCs/>
        <w:smallCaps/>
      </w:rPr>
    </w:pPr>
  </w:p>
  <w:p w14:paraId="581E3860" w14:textId="77777777" w:rsidR="00E70E2C" w:rsidRDefault="002B121D">
    <w:pPr>
      <w:ind w:left="1080" w:right="1080"/>
      <w:jc w:val="center"/>
      <w:rPr>
        <w:rFonts w:ascii="Tahoma" w:hAnsi="Tahoma" w:cs="Tahoma"/>
      </w:rPr>
    </w:pPr>
    <w:r>
      <w:rPr>
        <w:rFonts w:ascii="Tahoma" w:hAnsi="Tahoma" w:cs="Tahoma"/>
        <w:b/>
        <w:bCs/>
        <w:smallCaps/>
      </w:rPr>
      <w:t>Social Worker</w:t>
    </w:r>
    <w:r w:rsidR="00E70E2C">
      <w:rPr>
        <w:rFonts w:ascii="Tahoma" w:hAnsi="Tahoma" w:cs="Tahoma"/>
        <w:b/>
        <w:bCs/>
        <w:smallCaps/>
      </w:rPr>
      <w:t xml:space="preserve"> Job Description</w:t>
    </w:r>
  </w:p>
  <w:p w14:paraId="1A659AA3" w14:textId="77777777" w:rsidR="00E70E2C" w:rsidRDefault="00E70E2C">
    <w:pPr>
      <w:spacing w:line="132" w:lineRule="exact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2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name w:val="AutoList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8"/>
    <w:multiLevelType w:val="multilevel"/>
    <w:tmpl w:val="00000000"/>
    <w:name w:val="AutoList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09"/>
    <w:multiLevelType w:val="multilevel"/>
    <w:tmpl w:val="00000000"/>
    <w:name w:val="AutoList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0A"/>
    <w:multiLevelType w:val="multilevel"/>
    <w:tmpl w:val="00000000"/>
    <w:name w:val="AutoList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A8752A"/>
    <w:multiLevelType w:val="hybridMultilevel"/>
    <w:tmpl w:val="F5181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7176A"/>
    <w:multiLevelType w:val="hybridMultilevel"/>
    <w:tmpl w:val="F5181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2">
    <w:abstractNumId w:val="1"/>
    <w:lvlOverride w:ilvl="0">
      <w:startOverride w:val="18"/>
      <w:lvl w:ilvl="0">
        <w:start w:val="18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2"/>
    <w:lvlOverride w:ilvl="0">
      <w:startOverride w:val="19"/>
      <w:lvl w:ilvl="0">
        <w:start w:val="19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4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5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6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7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8">
    <w:abstractNumId w:val="10"/>
  </w:num>
  <w:num w:numId="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E2C"/>
    <w:rsid w:val="00140A74"/>
    <w:rsid w:val="0015693E"/>
    <w:rsid w:val="001F1BAF"/>
    <w:rsid w:val="002050A2"/>
    <w:rsid w:val="00270BE3"/>
    <w:rsid w:val="00280F68"/>
    <w:rsid w:val="00282DFA"/>
    <w:rsid w:val="00284706"/>
    <w:rsid w:val="002A026A"/>
    <w:rsid w:val="002B121D"/>
    <w:rsid w:val="00312DD1"/>
    <w:rsid w:val="00313720"/>
    <w:rsid w:val="00350F25"/>
    <w:rsid w:val="0036282C"/>
    <w:rsid w:val="003B0FEF"/>
    <w:rsid w:val="005035BE"/>
    <w:rsid w:val="00560679"/>
    <w:rsid w:val="005B140A"/>
    <w:rsid w:val="006D0D5A"/>
    <w:rsid w:val="00703C9D"/>
    <w:rsid w:val="007753DA"/>
    <w:rsid w:val="007A7EC4"/>
    <w:rsid w:val="007E3BCB"/>
    <w:rsid w:val="00836735"/>
    <w:rsid w:val="008A5EFD"/>
    <w:rsid w:val="008D1B64"/>
    <w:rsid w:val="008E5B4F"/>
    <w:rsid w:val="00904327"/>
    <w:rsid w:val="009A1F22"/>
    <w:rsid w:val="00A04F5B"/>
    <w:rsid w:val="00A103AD"/>
    <w:rsid w:val="00A301BD"/>
    <w:rsid w:val="00A564CE"/>
    <w:rsid w:val="00A747CD"/>
    <w:rsid w:val="00A84AE2"/>
    <w:rsid w:val="00AA4C9A"/>
    <w:rsid w:val="00B278CF"/>
    <w:rsid w:val="00B27A29"/>
    <w:rsid w:val="00B43B4E"/>
    <w:rsid w:val="00B6535E"/>
    <w:rsid w:val="00BA1F28"/>
    <w:rsid w:val="00C379CE"/>
    <w:rsid w:val="00CB563C"/>
    <w:rsid w:val="00D02FE4"/>
    <w:rsid w:val="00E13C61"/>
    <w:rsid w:val="00E70E2C"/>
    <w:rsid w:val="00E75816"/>
    <w:rsid w:val="00E87D58"/>
    <w:rsid w:val="00EA3A0E"/>
    <w:rsid w:val="00ED137D"/>
    <w:rsid w:val="00EF4438"/>
    <w:rsid w:val="00F4024A"/>
    <w:rsid w:val="00F51CE0"/>
    <w:rsid w:val="00F5723C"/>
    <w:rsid w:val="00F70F08"/>
    <w:rsid w:val="00FB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F5B397"/>
  <w14:defaultImageDpi w14:val="0"/>
  <w15:docId w15:val="{D9A058B9-82C9-4762-8EDC-003F355D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numPr>
        <w:numId w:val="7"/>
      </w:numPr>
      <w:ind w:left="510" w:hanging="510"/>
      <w:outlineLvl w:val="0"/>
    </w:pPr>
  </w:style>
  <w:style w:type="paragraph" w:styleId="Header">
    <w:name w:val="header"/>
    <w:basedOn w:val="Normal"/>
    <w:link w:val="HeaderChar"/>
    <w:uiPriority w:val="99"/>
    <w:unhideWhenUsed/>
    <w:rsid w:val="00313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72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3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72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2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7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Nancy Agosto</cp:lastModifiedBy>
  <cp:revision>3</cp:revision>
  <cp:lastPrinted>2020-10-12T00:14:00Z</cp:lastPrinted>
  <dcterms:created xsi:type="dcterms:W3CDTF">2019-08-13T15:22:00Z</dcterms:created>
  <dcterms:modified xsi:type="dcterms:W3CDTF">2020-10-12T00:14:00Z</dcterms:modified>
</cp:coreProperties>
</file>